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D8A61" w14:textId="77777777" w:rsidR="00834EE0" w:rsidRDefault="00834EE0">
      <w:bookmarkStart w:id="0" w:name="_GoBack"/>
      <w:bookmarkEnd w:id="0"/>
    </w:p>
    <w:p w14:paraId="232279B1" w14:textId="77777777" w:rsidR="00834EE0" w:rsidRPr="00834EE0" w:rsidRDefault="00834EE0" w:rsidP="00834EE0">
      <w:pPr>
        <w:jc w:val="center"/>
        <w:rPr>
          <w:b/>
        </w:rPr>
      </w:pPr>
      <w:r w:rsidRPr="00834EE0">
        <w:rPr>
          <w:b/>
        </w:rPr>
        <w:t>BHS PAEDIATRIC RESIDENT TEACHING PROGRAMME</w:t>
      </w:r>
      <w:r w:rsidR="00A850FA">
        <w:rPr>
          <w:b/>
        </w:rPr>
        <w:t xml:space="preserve"> 2017</w:t>
      </w:r>
    </w:p>
    <w:p w14:paraId="7CA33597" w14:textId="77777777" w:rsidR="00834EE0" w:rsidRDefault="00834EE0"/>
    <w:p w14:paraId="1C4BEE33" w14:textId="77777777" w:rsidR="00834EE0" w:rsidRDefault="00834EE0">
      <w:r>
        <w:t xml:space="preserve">The teaching programme provides a combination of small group tutorials and clinical sessions to supplement and departmental meetings </w:t>
      </w:r>
      <w:proofErr w:type="spellStart"/>
      <w:r>
        <w:t>e.g</w:t>
      </w:r>
      <w:proofErr w:type="spellEnd"/>
      <w:r>
        <w:t xml:space="preserve"> journal club </w:t>
      </w:r>
      <w:proofErr w:type="spellStart"/>
      <w:r>
        <w:t>etc</w:t>
      </w:r>
      <w:proofErr w:type="spellEnd"/>
      <w:r>
        <w:t xml:space="preserve"> in addition to teaching on ward rounds, clinics, on call and e-learning.</w:t>
      </w:r>
    </w:p>
    <w:p w14:paraId="27FDD63F" w14:textId="77777777" w:rsidR="00834EE0" w:rsidRDefault="00834EE0"/>
    <w:p w14:paraId="5010FFCF" w14:textId="77777777" w:rsidR="00834EE0" w:rsidRDefault="00834EE0">
      <w:r>
        <w:t xml:space="preserve">The group based sessions involve a variety of learning strategies including case based discussions; interactive presentations and clinical sessions which in addition to knowledge based acquisition also discuss the importance of communication, team work and other human factors. </w:t>
      </w:r>
    </w:p>
    <w:p w14:paraId="373288A2" w14:textId="77777777" w:rsidR="008331A8" w:rsidRDefault="008331A8"/>
    <w:p w14:paraId="28B07FED" w14:textId="77777777" w:rsidR="008331A8" w:rsidRDefault="008331A8">
      <w:r>
        <w:t>Sessions are generally on a Tuesday 12:30- 1:30pm and Friday 1-2pm</w:t>
      </w:r>
    </w:p>
    <w:p w14:paraId="16286F1B" w14:textId="77777777" w:rsidR="00834EE0" w:rsidRDefault="00834EE0"/>
    <w:p w14:paraId="3D37EFA2" w14:textId="77777777" w:rsidR="00C71D84" w:rsidRDefault="00C71D84"/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838"/>
        <w:gridCol w:w="6201"/>
      </w:tblGrid>
      <w:tr w:rsidR="003E1D3F" w14:paraId="6FBDE8D0" w14:textId="77777777" w:rsidTr="000A1AF6">
        <w:tc>
          <w:tcPr>
            <w:tcW w:w="2838" w:type="dxa"/>
            <w:shd w:val="clear" w:color="auto" w:fill="4BACC6" w:themeFill="accent5"/>
          </w:tcPr>
          <w:p w14:paraId="283B27A4" w14:textId="77777777" w:rsidR="003E1D3F" w:rsidRDefault="003E1D3F" w:rsidP="000A1AF6">
            <w:pPr>
              <w:jc w:val="center"/>
              <w:rPr>
                <w:b/>
                <w:sz w:val="20"/>
                <w:szCs w:val="20"/>
              </w:rPr>
            </w:pPr>
            <w:r w:rsidRPr="00834EE0">
              <w:rPr>
                <w:b/>
                <w:sz w:val="20"/>
                <w:szCs w:val="20"/>
              </w:rPr>
              <w:t>DATE</w:t>
            </w:r>
          </w:p>
          <w:p w14:paraId="006C8756" w14:textId="77777777" w:rsidR="005D0EA4" w:rsidRPr="00834EE0" w:rsidRDefault="005D0EA4" w:rsidP="000A1A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1" w:type="dxa"/>
            <w:shd w:val="clear" w:color="auto" w:fill="4BACC6" w:themeFill="accent5"/>
          </w:tcPr>
          <w:p w14:paraId="5E90B007" w14:textId="77777777" w:rsidR="003E1D3F" w:rsidRPr="00834EE0" w:rsidRDefault="003E1D3F" w:rsidP="000A1AF6">
            <w:pPr>
              <w:jc w:val="center"/>
              <w:rPr>
                <w:b/>
                <w:sz w:val="20"/>
                <w:szCs w:val="20"/>
              </w:rPr>
            </w:pPr>
            <w:r w:rsidRPr="00834EE0">
              <w:rPr>
                <w:b/>
                <w:sz w:val="20"/>
                <w:szCs w:val="20"/>
              </w:rPr>
              <w:t>TOPIC/ LEARNING OBJECTIVES</w:t>
            </w:r>
          </w:p>
        </w:tc>
      </w:tr>
      <w:tr w:rsidR="003E1D3F" w14:paraId="3292368A" w14:textId="77777777" w:rsidTr="003E1D3F">
        <w:tc>
          <w:tcPr>
            <w:tcW w:w="2838" w:type="dxa"/>
          </w:tcPr>
          <w:p w14:paraId="63996AEC" w14:textId="77777777" w:rsidR="003E1D3F" w:rsidRPr="00834EE0" w:rsidRDefault="007D3E32" w:rsidP="003E1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</w:t>
            </w:r>
            <w:r w:rsidR="00A850FA">
              <w:rPr>
                <w:sz w:val="20"/>
                <w:szCs w:val="20"/>
              </w:rPr>
              <w:t xml:space="preserve"> 6</w:t>
            </w:r>
            <w:r w:rsidR="00A850FA" w:rsidRPr="00A850FA">
              <w:rPr>
                <w:sz w:val="20"/>
                <w:szCs w:val="20"/>
                <w:vertAlign w:val="superscript"/>
              </w:rPr>
              <w:t>th</w:t>
            </w:r>
            <w:r w:rsidR="00A850FA">
              <w:rPr>
                <w:sz w:val="20"/>
                <w:szCs w:val="20"/>
              </w:rPr>
              <w:t xml:space="preserve"> Feb</w:t>
            </w:r>
          </w:p>
        </w:tc>
        <w:tc>
          <w:tcPr>
            <w:tcW w:w="6201" w:type="dxa"/>
          </w:tcPr>
          <w:p w14:paraId="0FA7C737" w14:textId="77777777" w:rsidR="000A1AF6" w:rsidRPr="00834EE0" w:rsidRDefault="000A1AF6" w:rsidP="000A1AF6">
            <w:p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>Orientation</w:t>
            </w:r>
          </w:p>
        </w:tc>
      </w:tr>
      <w:tr w:rsidR="000A1AF6" w14:paraId="081B33B7" w14:textId="77777777" w:rsidTr="003E1D3F">
        <w:tc>
          <w:tcPr>
            <w:tcW w:w="2838" w:type="dxa"/>
          </w:tcPr>
          <w:p w14:paraId="2E431065" w14:textId="77777777" w:rsidR="000A1AF6" w:rsidRPr="00834EE0" w:rsidRDefault="000A1AF6" w:rsidP="008B18E7">
            <w:pPr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5DD8B860" w14:textId="77777777" w:rsidR="000A1AF6" w:rsidRPr="00834EE0" w:rsidRDefault="000A1AF6" w:rsidP="008B18E7">
            <w:p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>Neonatal Resuscitation</w:t>
            </w:r>
          </w:p>
          <w:p w14:paraId="5E2611DD" w14:textId="77777777" w:rsidR="000A1AF6" w:rsidRPr="00834EE0" w:rsidRDefault="000A1AF6" w:rsidP="008B18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834EE0">
              <w:rPr>
                <w:sz w:val="20"/>
                <w:szCs w:val="20"/>
              </w:rPr>
              <w:t>NeoResus</w:t>
            </w:r>
            <w:proofErr w:type="spellEnd"/>
            <w:r w:rsidRPr="00834EE0">
              <w:rPr>
                <w:sz w:val="20"/>
                <w:szCs w:val="20"/>
              </w:rPr>
              <w:t xml:space="preserve"> online resources</w:t>
            </w:r>
          </w:p>
          <w:p w14:paraId="75884710" w14:textId="77777777" w:rsidR="000A1AF6" w:rsidRPr="00834EE0" w:rsidRDefault="000A1AF6" w:rsidP="008B18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>Practical session</w:t>
            </w:r>
          </w:p>
        </w:tc>
      </w:tr>
      <w:tr w:rsidR="003E1D3F" w14:paraId="23AA8887" w14:textId="77777777" w:rsidTr="003E1D3F">
        <w:tc>
          <w:tcPr>
            <w:tcW w:w="2838" w:type="dxa"/>
          </w:tcPr>
          <w:p w14:paraId="169BB38C" w14:textId="77777777" w:rsidR="003E1D3F" w:rsidRPr="00834EE0" w:rsidRDefault="003E1D3F" w:rsidP="003E1D3F">
            <w:pPr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6E43C0F2" w14:textId="77777777" w:rsidR="003E1D3F" w:rsidRPr="00834EE0" w:rsidRDefault="000A1AF6" w:rsidP="003E1D3F">
            <w:p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>Newborn examination</w:t>
            </w:r>
            <w:r w:rsidR="00A850FA">
              <w:rPr>
                <w:sz w:val="20"/>
                <w:szCs w:val="20"/>
              </w:rPr>
              <w:t xml:space="preserve"> – please meet with one of the registrars</w:t>
            </w:r>
          </w:p>
          <w:p w14:paraId="384E01DF" w14:textId="77777777" w:rsidR="000A1AF6" w:rsidRPr="00834EE0" w:rsidRDefault="000A1AF6" w:rsidP="003E1D3F">
            <w:p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>Prematurity and its complications</w:t>
            </w:r>
            <w:r w:rsidR="00A850FA">
              <w:rPr>
                <w:sz w:val="20"/>
                <w:szCs w:val="20"/>
              </w:rPr>
              <w:t xml:space="preserve"> – </w:t>
            </w:r>
            <w:proofErr w:type="spellStart"/>
            <w:r w:rsidR="00A850FA">
              <w:rPr>
                <w:sz w:val="20"/>
                <w:szCs w:val="20"/>
              </w:rPr>
              <w:t>paeds</w:t>
            </w:r>
            <w:proofErr w:type="spellEnd"/>
            <w:r w:rsidR="00A850FA">
              <w:rPr>
                <w:sz w:val="20"/>
                <w:szCs w:val="20"/>
              </w:rPr>
              <w:t xml:space="preserve"> portal</w:t>
            </w:r>
          </w:p>
        </w:tc>
      </w:tr>
      <w:tr w:rsidR="000A1AF6" w14:paraId="1AE0D053" w14:textId="77777777" w:rsidTr="003E1D3F">
        <w:tc>
          <w:tcPr>
            <w:tcW w:w="2838" w:type="dxa"/>
          </w:tcPr>
          <w:p w14:paraId="60446594" w14:textId="77777777" w:rsidR="000A1AF6" w:rsidRPr="00834EE0" w:rsidRDefault="000A1AF6" w:rsidP="003E1D3F">
            <w:pPr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3AF9C3FF" w14:textId="77777777" w:rsidR="000A1AF6" w:rsidRPr="00834EE0" w:rsidRDefault="000A1AF6" w:rsidP="003E1D3F">
            <w:p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>Neonatal Hypoglycaemia</w:t>
            </w:r>
          </w:p>
        </w:tc>
      </w:tr>
      <w:tr w:rsidR="003E1D3F" w14:paraId="17DA4255" w14:textId="77777777" w:rsidTr="003E1D3F">
        <w:tc>
          <w:tcPr>
            <w:tcW w:w="2838" w:type="dxa"/>
          </w:tcPr>
          <w:p w14:paraId="3DA4CCF4" w14:textId="77777777" w:rsidR="003E1D3F" w:rsidRPr="00834EE0" w:rsidRDefault="003E1D3F" w:rsidP="003E1D3F">
            <w:pPr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76578D72" w14:textId="77777777" w:rsidR="00A850FA" w:rsidRPr="00834EE0" w:rsidRDefault="000A1AF6" w:rsidP="003E1D3F">
            <w:p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>Neonatal Jaundice</w:t>
            </w:r>
          </w:p>
        </w:tc>
      </w:tr>
      <w:tr w:rsidR="00A850FA" w14:paraId="26326761" w14:textId="77777777" w:rsidTr="003E1D3F">
        <w:tc>
          <w:tcPr>
            <w:tcW w:w="2838" w:type="dxa"/>
          </w:tcPr>
          <w:p w14:paraId="50E7A5FE" w14:textId="77777777" w:rsidR="00C71D84" w:rsidRPr="007976AA" w:rsidRDefault="00A850FA" w:rsidP="003E1D3F">
            <w:pPr>
              <w:rPr>
                <w:sz w:val="20"/>
                <w:szCs w:val="20"/>
              </w:rPr>
            </w:pPr>
            <w:r w:rsidRPr="007976AA">
              <w:rPr>
                <w:sz w:val="20"/>
                <w:szCs w:val="20"/>
              </w:rPr>
              <w:t>Week 2 13</w:t>
            </w:r>
            <w:r w:rsidRPr="007976AA">
              <w:rPr>
                <w:sz w:val="20"/>
                <w:szCs w:val="20"/>
                <w:vertAlign w:val="superscript"/>
              </w:rPr>
              <w:t>th</w:t>
            </w:r>
            <w:r w:rsidRPr="007976AA">
              <w:rPr>
                <w:sz w:val="20"/>
                <w:szCs w:val="20"/>
              </w:rPr>
              <w:t xml:space="preserve"> Feb</w:t>
            </w:r>
            <w:r w:rsidR="00C71D84" w:rsidRPr="007976AA">
              <w:rPr>
                <w:sz w:val="20"/>
                <w:szCs w:val="20"/>
              </w:rPr>
              <w:t xml:space="preserve"> </w:t>
            </w:r>
          </w:p>
          <w:p w14:paraId="2B2F6A5B" w14:textId="6F0A96AC" w:rsidR="00A850FA" w:rsidRPr="007976AA" w:rsidRDefault="00C71D84" w:rsidP="007976AA">
            <w:pPr>
              <w:rPr>
                <w:sz w:val="20"/>
                <w:szCs w:val="20"/>
              </w:rPr>
            </w:pPr>
            <w:r w:rsidRPr="007976AA">
              <w:rPr>
                <w:sz w:val="20"/>
                <w:szCs w:val="20"/>
              </w:rPr>
              <w:t>Monday  13</w:t>
            </w:r>
            <w:r w:rsidRPr="007976AA">
              <w:rPr>
                <w:sz w:val="20"/>
                <w:szCs w:val="20"/>
                <w:vertAlign w:val="superscript"/>
              </w:rPr>
              <w:t>th</w:t>
            </w:r>
            <w:r w:rsidRPr="007976AA">
              <w:rPr>
                <w:sz w:val="20"/>
                <w:szCs w:val="20"/>
              </w:rPr>
              <w:t xml:space="preserve"> F</w:t>
            </w:r>
            <w:r w:rsidR="007976AA">
              <w:rPr>
                <w:sz w:val="20"/>
                <w:szCs w:val="20"/>
              </w:rPr>
              <w:t xml:space="preserve">eb 12:30pm, Renee (pharmacist) </w:t>
            </w:r>
          </w:p>
        </w:tc>
        <w:tc>
          <w:tcPr>
            <w:tcW w:w="6201" w:type="dxa"/>
          </w:tcPr>
          <w:p w14:paraId="550FF6BB" w14:textId="77777777" w:rsidR="00A850FA" w:rsidRPr="007976AA" w:rsidRDefault="00A850FA" w:rsidP="00A850FA">
            <w:pPr>
              <w:rPr>
                <w:sz w:val="20"/>
                <w:szCs w:val="20"/>
              </w:rPr>
            </w:pPr>
            <w:r w:rsidRPr="007976AA">
              <w:rPr>
                <w:sz w:val="20"/>
                <w:szCs w:val="20"/>
              </w:rPr>
              <w:t>Paediatric prescribing</w:t>
            </w:r>
          </w:p>
          <w:p w14:paraId="60793D52" w14:textId="77777777" w:rsidR="00A850FA" w:rsidRPr="007976AA" w:rsidRDefault="00A850FA" w:rsidP="00A850FA">
            <w:pPr>
              <w:rPr>
                <w:sz w:val="20"/>
                <w:szCs w:val="20"/>
              </w:rPr>
            </w:pPr>
            <w:r w:rsidRPr="007976AA">
              <w:rPr>
                <w:sz w:val="20"/>
                <w:szCs w:val="20"/>
              </w:rPr>
              <w:t>Interactive session by Paediatric pharmacist</w:t>
            </w:r>
          </w:p>
        </w:tc>
      </w:tr>
      <w:tr w:rsidR="003E1D3F" w14:paraId="472BBB9D" w14:textId="77777777" w:rsidTr="003E1D3F">
        <w:tc>
          <w:tcPr>
            <w:tcW w:w="2838" w:type="dxa"/>
          </w:tcPr>
          <w:p w14:paraId="76B4BFFD" w14:textId="77777777" w:rsidR="003E1D3F" w:rsidRPr="00834EE0" w:rsidRDefault="003E1D3F" w:rsidP="003E1D3F">
            <w:pPr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0F363F41" w14:textId="77777777" w:rsidR="003E1D3F" w:rsidRDefault="000A1AF6" w:rsidP="003E1D3F">
            <w:p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>Neonatal feeding and fluids</w:t>
            </w:r>
          </w:p>
          <w:p w14:paraId="2F255B49" w14:textId="77777777" w:rsidR="007D3E32" w:rsidRPr="00834EE0" w:rsidRDefault="007D3E32" w:rsidP="003E1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 </w:t>
            </w:r>
            <w:proofErr w:type="gramStart"/>
            <w:r>
              <w:rPr>
                <w:sz w:val="20"/>
                <w:szCs w:val="20"/>
              </w:rPr>
              <w:t>including</w:t>
            </w:r>
            <w:proofErr w:type="gramEnd"/>
            <w:r>
              <w:rPr>
                <w:sz w:val="20"/>
                <w:szCs w:val="20"/>
              </w:rPr>
              <w:t xml:space="preserve"> the quiz</w:t>
            </w:r>
          </w:p>
        </w:tc>
      </w:tr>
      <w:tr w:rsidR="003E1D3F" w14:paraId="4685FD52" w14:textId="77777777" w:rsidTr="003E1D3F">
        <w:tc>
          <w:tcPr>
            <w:tcW w:w="2838" w:type="dxa"/>
          </w:tcPr>
          <w:p w14:paraId="73C9436F" w14:textId="32F9A1FD" w:rsidR="003E1D3F" w:rsidRPr="008B18E7" w:rsidRDefault="003E1D3F" w:rsidP="003E1D3F">
            <w:pPr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6201" w:type="dxa"/>
          </w:tcPr>
          <w:p w14:paraId="0B2CEB85" w14:textId="77777777" w:rsidR="003E1D3F" w:rsidRPr="00834EE0" w:rsidRDefault="000A1AF6" w:rsidP="000A1AF6">
            <w:p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>Paediatric fluids and assessment of dehydration</w:t>
            </w:r>
          </w:p>
          <w:p w14:paraId="5553F9E6" w14:textId="77777777" w:rsidR="000A1AF6" w:rsidRDefault="007D3E32" w:rsidP="000A1AF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>G</w:t>
            </w:r>
            <w:r w:rsidR="000A1AF6" w:rsidRPr="00834EE0">
              <w:rPr>
                <w:sz w:val="20"/>
                <w:szCs w:val="20"/>
              </w:rPr>
              <w:t>astroenteritis</w:t>
            </w:r>
          </w:p>
          <w:p w14:paraId="11A6C952" w14:textId="77777777" w:rsidR="007D3E32" w:rsidRPr="00834EE0" w:rsidRDefault="00A850FA" w:rsidP="000A1AF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7D3E32">
              <w:rPr>
                <w:sz w:val="20"/>
                <w:szCs w:val="20"/>
              </w:rPr>
              <w:t>uiz</w:t>
            </w:r>
          </w:p>
        </w:tc>
      </w:tr>
      <w:tr w:rsidR="003E1D3F" w14:paraId="34F0BE22" w14:textId="77777777" w:rsidTr="003E1D3F">
        <w:tc>
          <w:tcPr>
            <w:tcW w:w="2838" w:type="dxa"/>
          </w:tcPr>
          <w:p w14:paraId="1D5404EA" w14:textId="77777777" w:rsidR="003E1D3F" w:rsidRPr="00834EE0" w:rsidRDefault="007D3E32" w:rsidP="003E1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</w:t>
            </w:r>
            <w:r w:rsidR="00A850FA">
              <w:rPr>
                <w:sz w:val="20"/>
                <w:szCs w:val="20"/>
              </w:rPr>
              <w:t xml:space="preserve"> 20</w:t>
            </w:r>
            <w:r w:rsidR="00A850FA" w:rsidRPr="00A850FA">
              <w:rPr>
                <w:sz w:val="20"/>
                <w:szCs w:val="20"/>
                <w:vertAlign w:val="superscript"/>
              </w:rPr>
              <w:t>th</w:t>
            </w:r>
            <w:r w:rsidR="00A850FA">
              <w:rPr>
                <w:sz w:val="20"/>
                <w:szCs w:val="20"/>
              </w:rPr>
              <w:t xml:space="preserve"> Feb</w:t>
            </w:r>
          </w:p>
        </w:tc>
        <w:tc>
          <w:tcPr>
            <w:tcW w:w="6201" w:type="dxa"/>
          </w:tcPr>
          <w:p w14:paraId="3B4D3B7B" w14:textId="77777777" w:rsidR="003E1D3F" w:rsidRPr="00834EE0" w:rsidRDefault="000A1AF6" w:rsidP="003E1D3F">
            <w:p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>Child with breathing difficulties</w:t>
            </w:r>
          </w:p>
          <w:p w14:paraId="1CEFB98C" w14:textId="77777777" w:rsidR="000A1AF6" w:rsidRPr="00834EE0" w:rsidRDefault="000A1AF6" w:rsidP="000A1AF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>Bronchiolitis</w:t>
            </w:r>
          </w:p>
          <w:p w14:paraId="33ADFDDC" w14:textId="77777777" w:rsidR="000A1AF6" w:rsidRPr="00834EE0" w:rsidRDefault="000A1AF6" w:rsidP="000A1AF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>Asthma/ wheeze</w:t>
            </w:r>
          </w:p>
        </w:tc>
      </w:tr>
      <w:tr w:rsidR="003E1D3F" w14:paraId="17EC5289" w14:textId="77777777" w:rsidTr="003E1D3F">
        <w:tc>
          <w:tcPr>
            <w:tcW w:w="2838" w:type="dxa"/>
          </w:tcPr>
          <w:p w14:paraId="12BAF6B2" w14:textId="7C1E5381" w:rsidR="003E1D3F" w:rsidRPr="00C71D84" w:rsidRDefault="008B18E7" w:rsidP="003E1D3F">
            <w:pPr>
              <w:rPr>
                <w:color w:val="0000FF"/>
                <w:sz w:val="20"/>
                <w:szCs w:val="20"/>
              </w:rPr>
            </w:pPr>
            <w:r w:rsidRPr="00C71D84">
              <w:rPr>
                <w:color w:val="0000FF"/>
                <w:sz w:val="20"/>
                <w:szCs w:val="20"/>
              </w:rPr>
              <w:t>Friday 24</w:t>
            </w:r>
            <w:r w:rsidRPr="00C71D84">
              <w:rPr>
                <w:color w:val="0000FF"/>
                <w:sz w:val="20"/>
                <w:szCs w:val="20"/>
                <w:vertAlign w:val="superscript"/>
              </w:rPr>
              <w:t>th</w:t>
            </w:r>
            <w:r w:rsidRPr="00C71D84">
              <w:rPr>
                <w:color w:val="0000FF"/>
                <w:sz w:val="20"/>
                <w:szCs w:val="20"/>
              </w:rPr>
              <w:t xml:space="preserve"> Feb – ward 2 south with Matt Drake 1-2pm - TBC</w:t>
            </w:r>
          </w:p>
        </w:tc>
        <w:tc>
          <w:tcPr>
            <w:tcW w:w="6201" w:type="dxa"/>
          </w:tcPr>
          <w:p w14:paraId="2996C410" w14:textId="77777777" w:rsidR="003E1D3F" w:rsidRPr="00C71D84" w:rsidRDefault="00A850FA" w:rsidP="003E1D3F">
            <w:pPr>
              <w:rPr>
                <w:color w:val="0000FF"/>
                <w:sz w:val="20"/>
                <w:szCs w:val="20"/>
              </w:rPr>
            </w:pPr>
            <w:r w:rsidRPr="00C71D84">
              <w:rPr>
                <w:color w:val="0000FF"/>
                <w:sz w:val="20"/>
                <w:szCs w:val="20"/>
              </w:rPr>
              <w:t>High flow – practical session – please review the online material in advance</w:t>
            </w:r>
          </w:p>
        </w:tc>
      </w:tr>
      <w:tr w:rsidR="00CA73B8" w:rsidRPr="00CA73B8" w14:paraId="3CA2589A" w14:textId="77777777" w:rsidTr="003E1D3F">
        <w:tc>
          <w:tcPr>
            <w:tcW w:w="2838" w:type="dxa"/>
          </w:tcPr>
          <w:p w14:paraId="24CD4DFC" w14:textId="77777777" w:rsidR="00CA73B8" w:rsidRDefault="00CA73B8" w:rsidP="00CA7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 27</w:t>
            </w:r>
            <w:r w:rsidRPr="00A850F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</w:t>
            </w:r>
          </w:p>
          <w:p w14:paraId="73359496" w14:textId="77777777" w:rsidR="00CA73B8" w:rsidRDefault="00CA73B8" w:rsidP="00CA73B8">
            <w:pPr>
              <w:rPr>
                <w:sz w:val="20"/>
                <w:szCs w:val="20"/>
              </w:rPr>
            </w:pPr>
          </w:p>
          <w:p w14:paraId="2F868B45" w14:textId="6F209752" w:rsidR="00CA73B8" w:rsidRPr="00CA73B8" w:rsidRDefault="00CA73B8" w:rsidP="003E1D3F">
            <w:pPr>
              <w:rPr>
                <w:sz w:val="20"/>
                <w:szCs w:val="20"/>
              </w:rPr>
            </w:pPr>
            <w:r w:rsidRPr="00CA73B8">
              <w:rPr>
                <w:sz w:val="20"/>
                <w:szCs w:val="20"/>
              </w:rPr>
              <w:t>Tues 28</w:t>
            </w:r>
            <w:r w:rsidRPr="00CA73B8">
              <w:rPr>
                <w:sz w:val="20"/>
                <w:szCs w:val="20"/>
                <w:vertAlign w:val="superscript"/>
              </w:rPr>
              <w:t>th</w:t>
            </w:r>
            <w:r w:rsidRPr="00CA73B8">
              <w:rPr>
                <w:sz w:val="20"/>
                <w:szCs w:val="20"/>
              </w:rPr>
              <w:t xml:space="preserve"> Feb</w:t>
            </w:r>
          </w:p>
        </w:tc>
        <w:tc>
          <w:tcPr>
            <w:tcW w:w="6201" w:type="dxa"/>
          </w:tcPr>
          <w:p w14:paraId="5799A6D7" w14:textId="186B77BF" w:rsidR="00CA73B8" w:rsidRPr="00CA73B8" w:rsidRDefault="00CA73B8" w:rsidP="003E1D3F">
            <w:pPr>
              <w:rPr>
                <w:sz w:val="20"/>
                <w:szCs w:val="20"/>
              </w:rPr>
            </w:pPr>
            <w:r w:rsidRPr="00CA73B8">
              <w:rPr>
                <w:sz w:val="20"/>
                <w:szCs w:val="20"/>
              </w:rPr>
              <w:t xml:space="preserve">Introduction to obstetrics for </w:t>
            </w:r>
            <w:proofErr w:type="spellStart"/>
            <w:r w:rsidRPr="00CA73B8">
              <w:rPr>
                <w:sz w:val="20"/>
                <w:szCs w:val="20"/>
              </w:rPr>
              <w:t>paed</w:t>
            </w:r>
            <w:proofErr w:type="spellEnd"/>
            <w:r w:rsidRPr="00CA73B8">
              <w:rPr>
                <w:sz w:val="20"/>
                <w:szCs w:val="20"/>
              </w:rPr>
              <w:t xml:space="preserve"> residents</w:t>
            </w:r>
          </w:p>
        </w:tc>
      </w:tr>
      <w:tr w:rsidR="00CA73B8" w14:paraId="42CCC275" w14:textId="77777777" w:rsidTr="003E1D3F">
        <w:tc>
          <w:tcPr>
            <w:tcW w:w="2838" w:type="dxa"/>
          </w:tcPr>
          <w:p w14:paraId="499311F1" w14:textId="41EE8D73" w:rsidR="00CA73B8" w:rsidRPr="00834EE0" w:rsidRDefault="00CA73B8" w:rsidP="003E1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3</w:t>
            </w:r>
            <w:r w:rsidRPr="00CA73B8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Mar</w:t>
            </w:r>
          </w:p>
        </w:tc>
        <w:tc>
          <w:tcPr>
            <w:tcW w:w="6201" w:type="dxa"/>
          </w:tcPr>
          <w:p w14:paraId="2A24260A" w14:textId="77777777" w:rsidR="00CA73B8" w:rsidRDefault="00CA73B8" w:rsidP="003E1D3F">
            <w:p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 xml:space="preserve">Neonatal Sepsis/ meningitis </w:t>
            </w:r>
          </w:p>
          <w:p w14:paraId="47D41F28" w14:textId="77777777" w:rsidR="00CA73B8" w:rsidRPr="00834EE0" w:rsidRDefault="00CA73B8" w:rsidP="003E1D3F">
            <w:p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>Child with sepsis/meningitis</w:t>
            </w:r>
          </w:p>
          <w:p w14:paraId="2FBC0CFC" w14:textId="77777777" w:rsidR="00CA73B8" w:rsidRPr="00834EE0" w:rsidRDefault="00CA73B8" w:rsidP="000A1AF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>Febrile neutropenia</w:t>
            </w:r>
          </w:p>
          <w:p w14:paraId="5C4AF603" w14:textId="77777777" w:rsidR="00CA73B8" w:rsidRPr="00834EE0" w:rsidRDefault="00CA73B8" w:rsidP="000A1AF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>Shock</w:t>
            </w:r>
          </w:p>
        </w:tc>
      </w:tr>
      <w:tr w:rsidR="00CA73B8" w14:paraId="4839C6DE" w14:textId="77777777" w:rsidTr="003E1D3F">
        <w:tc>
          <w:tcPr>
            <w:tcW w:w="2838" w:type="dxa"/>
          </w:tcPr>
          <w:p w14:paraId="444CD586" w14:textId="77777777" w:rsidR="00CA73B8" w:rsidRPr="00834EE0" w:rsidRDefault="00CA73B8" w:rsidP="003E1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5 6</w:t>
            </w:r>
            <w:r w:rsidRPr="00A850F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</w:t>
            </w:r>
          </w:p>
        </w:tc>
        <w:tc>
          <w:tcPr>
            <w:tcW w:w="6201" w:type="dxa"/>
          </w:tcPr>
          <w:p w14:paraId="52A85969" w14:textId="77777777" w:rsidR="00CA73B8" w:rsidRPr="00834EE0" w:rsidRDefault="00CA73B8" w:rsidP="003E1D3F">
            <w:p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>Diabetes</w:t>
            </w:r>
          </w:p>
          <w:p w14:paraId="1F7AE1EB" w14:textId="77777777" w:rsidR="00CA73B8" w:rsidRPr="00834EE0" w:rsidRDefault="00CA73B8" w:rsidP="000A1AF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>DKA</w:t>
            </w:r>
          </w:p>
        </w:tc>
      </w:tr>
      <w:tr w:rsidR="00CA73B8" w14:paraId="23B3BEDC" w14:textId="77777777" w:rsidTr="003E1D3F">
        <w:tc>
          <w:tcPr>
            <w:tcW w:w="2838" w:type="dxa"/>
          </w:tcPr>
          <w:p w14:paraId="6B8F0BF6" w14:textId="77777777" w:rsidR="00CA73B8" w:rsidRPr="00834EE0" w:rsidRDefault="00CA73B8" w:rsidP="003E1D3F">
            <w:pPr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57FB415E" w14:textId="0830FB22" w:rsidR="00CA73B8" w:rsidRDefault="00CA73B8" w:rsidP="003E1D3F">
            <w:p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>Child with a limp</w:t>
            </w:r>
            <w:r>
              <w:rPr>
                <w:sz w:val="20"/>
                <w:szCs w:val="20"/>
              </w:rPr>
              <w:t xml:space="preserve"> – online</w:t>
            </w:r>
          </w:p>
          <w:p w14:paraId="69CAC9FC" w14:textId="3153F554" w:rsidR="00CA73B8" w:rsidRPr="00834EE0" w:rsidRDefault="00CA73B8" w:rsidP="003E1D3F">
            <w:pPr>
              <w:rPr>
                <w:sz w:val="20"/>
                <w:szCs w:val="20"/>
              </w:rPr>
            </w:pPr>
          </w:p>
        </w:tc>
      </w:tr>
      <w:tr w:rsidR="00CA73B8" w:rsidRPr="00CA73B8" w14:paraId="05665ECF" w14:textId="77777777" w:rsidTr="003E1D3F">
        <w:tc>
          <w:tcPr>
            <w:tcW w:w="2838" w:type="dxa"/>
          </w:tcPr>
          <w:p w14:paraId="27A0CCDF" w14:textId="00A21FFD" w:rsidR="00CA73B8" w:rsidRPr="00CA73B8" w:rsidRDefault="00CA73B8" w:rsidP="00DF6ACB">
            <w:pPr>
              <w:rPr>
                <w:sz w:val="20"/>
                <w:szCs w:val="20"/>
              </w:rPr>
            </w:pPr>
            <w:r w:rsidRPr="00CA73B8">
              <w:rPr>
                <w:sz w:val="20"/>
                <w:szCs w:val="20"/>
              </w:rPr>
              <w:lastRenderedPageBreak/>
              <w:t xml:space="preserve">Week 4 </w:t>
            </w:r>
          </w:p>
          <w:p w14:paraId="5EE05BD4" w14:textId="77777777" w:rsidR="00CA73B8" w:rsidRPr="00CA73B8" w:rsidRDefault="00CA73B8" w:rsidP="00DF6ACB">
            <w:pPr>
              <w:rPr>
                <w:sz w:val="20"/>
                <w:szCs w:val="20"/>
              </w:rPr>
            </w:pPr>
          </w:p>
          <w:p w14:paraId="2591496E" w14:textId="0C83B5CC" w:rsidR="00CA73B8" w:rsidRPr="00CA73B8" w:rsidRDefault="00CA73B8" w:rsidP="00CA73B8">
            <w:pPr>
              <w:rPr>
                <w:sz w:val="20"/>
                <w:szCs w:val="20"/>
              </w:rPr>
            </w:pPr>
            <w:r w:rsidRPr="00CA73B8">
              <w:rPr>
                <w:sz w:val="20"/>
                <w:szCs w:val="20"/>
              </w:rPr>
              <w:t xml:space="preserve">Tues </w:t>
            </w:r>
            <w:r w:rsidRPr="00CA73B8">
              <w:rPr>
                <w:sz w:val="20"/>
                <w:szCs w:val="20"/>
              </w:rPr>
              <w:t>7</w:t>
            </w:r>
            <w:r w:rsidRPr="00CA73B8">
              <w:rPr>
                <w:sz w:val="20"/>
                <w:szCs w:val="20"/>
                <w:vertAlign w:val="superscript"/>
              </w:rPr>
              <w:t>th</w:t>
            </w:r>
            <w:r w:rsidRPr="00CA73B8">
              <w:rPr>
                <w:sz w:val="20"/>
                <w:szCs w:val="20"/>
              </w:rPr>
              <w:t xml:space="preserve"> Mar</w:t>
            </w:r>
            <w:r w:rsidRPr="00CA73B8">
              <w:rPr>
                <w:sz w:val="20"/>
                <w:szCs w:val="20"/>
              </w:rPr>
              <w:t xml:space="preserve"> – Emma </w:t>
            </w:r>
            <w:proofErr w:type="spellStart"/>
            <w:r w:rsidRPr="00CA73B8">
              <w:rPr>
                <w:sz w:val="20"/>
                <w:szCs w:val="20"/>
              </w:rPr>
              <w:t>Leehane</w:t>
            </w:r>
            <w:proofErr w:type="spellEnd"/>
            <w:r w:rsidRPr="00CA73B8">
              <w:rPr>
                <w:sz w:val="20"/>
                <w:szCs w:val="20"/>
              </w:rPr>
              <w:t xml:space="preserve"> (Aboriginal Liaison officer) ERC 12:30pm - </w:t>
            </w:r>
          </w:p>
        </w:tc>
        <w:tc>
          <w:tcPr>
            <w:tcW w:w="6201" w:type="dxa"/>
          </w:tcPr>
          <w:p w14:paraId="51BAC6B8" w14:textId="23B9D35E" w:rsidR="00CA73B8" w:rsidRPr="00CA73B8" w:rsidRDefault="00CA73B8" w:rsidP="003E1D3F">
            <w:pPr>
              <w:rPr>
                <w:sz w:val="20"/>
                <w:szCs w:val="20"/>
              </w:rPr>
            </w:pPr>
            <w:r w:rsidRPr="00CA73B8">
              <w:rPr>
                <w:sz w:val="20"/>
                <w:szCs w:val="20"/>
              </w:rPr>
              <w:t>Cultural awareness – understanding about aboriginal and Torres strait Islander culture in the context of child health</w:t>
            </w:r>
          </w:p>
        </w:tc>
      </w:tr>
      <w:tr w:rsidR="00CA73B8" w14:paraId="28F166BE" w14:textId="77777777" w:rsidTr="003E1D3F">
        <w:tc>
          <w:tcPr>
            <w:tcW w:w="2838" w:type="dxa"/>
          </w:tcPr>
          <w:p w14:paraId="41ADD07E" w14:textId="77777777" w:rsidR="00CA73B8" w:rsidRPr="00834EE0" w:rsidRDefault="00CA73B8" w:rsidP="003E1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6 13</w:t>
            </w:r>
            <w:r w:rsidRPr="00A850F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</w:t>
            </w:r>
          </w:p>
        </w:tc>
        <w:tc>
          <w:tcPr>
            <w:tcW w:w="6201" w:type="dxa"/>
          </w:tcPr>
          <w:p w14:paraId="4424520E" w14:textId="77777777" w:rsidR="00CA73B8" w:rsidRDefault="00CA73B8" w:rsidP="003E1D3F">
            <w:pPr>
              <w:rPr>
                <w:sz w:val="20"/>
                <w:szCs w:val="20"/>
              </w:rPr>
            </w:pPr>
            <w:proofErr w:type="gramStart"/>
            <w:r w:rsidRPr="00834EE0">
              <w:rPr>
                <w:sz w:val="20"/>
                <w:szCs w:val="20"/>
              </w:rPr>
              <w:t>Neonatal  seizures</w:t>
            </w:r>
            <w:proofErr w:type="gramEnd"/>
            <w:r>
              <w:rPr>
                <w:sz w:val="20"/>
                <w:szCs w:val="20"/>
              </w:rPr>
              <w:t xml:space="preserve"> – online </w:t>
            </w:r>
          </w:p>
          <w:p w14:paraId="406CCC96" w14:textId="77777777" w:rsidR="00CA73B8" w:rsidRPr="00834EE0" w:rsidRDefault="00CA73B8" w:rsidP="003E1D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Anaemia</w:t>
            </w:r>
            <w:proofErr w:type="spellEnd"/>
          </w:p>
        </w:tc>
      </w:tr>
      <w:tr w:rsidR="00CA73B8" w14:paraId="0E5787DD" w14:textId="77777777" w:rsidTr="003E1D3F">
        <w:tc>
          <w:tcPr>
            <w:tcW w:w="2838" w:type="dxa"/>
          </w:tcPr>
          <w:p w14:paraId="4FFF4F1B" w14:textId="77777777" w:rsidR="00CA73B8" w:rsidRPr="00834EE0" w:rsidRDefault="00CA73B8" w:rsidP="003E1D3F">
            <w:pPr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108A8E9C" w14:textId="77777777" w:rsidR="00CA73B8" w:rsidRPr="00834EE0" w:rsidRDefault="00CA73B8" w:rsidP="003E1D3F">
            <w:p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>Paediatric rashes</w:t>
            </w:r>
          </w:p>
          <w:p w14:paraId="2E8DBB4F" w14:textId="77777777" w:rsidR="00CA73B8" w:rsidRPr="00834EE0" w:rsidRDefault="00CA73B8" w:rsidP="00834EE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>Interactive quiz</w:t>
            </w:r>
          </w:p>
        </w:tc>
      </w:tr>
      <w:tr w:rsidR="00CA73B8" w14:paraId="0EC43BC3" w14:textId="77777777" w:rsidTr="003E1D3F">
        <w:tc>
          <w:tcPr>
            <w:tcW w:w="2838" w:type="dxa"/>
          </w:tcPr>
          <w:p w14:paraId="4F03EBAC" w14:textId="77777777" w:rsidR="00CA73B8" w:rsidRPr="00834EE0" w:rsidRDefault="00CA73B8" w:rsidP="003E1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7 20</w:t>
            </w:r>
            <w:r w:rsidRPr="00A850F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</w:t>
            </w:r>
          </w:p>
        </w:tc>
        <w:tc>
          <w:tcPr>
            <w:tcW w:w="6201" w:type="dxa"/>
          </w:tcPr>
          <w:p w14:paraId="6474FCC6" w14:textId="77777777" w:rsidR="00CA73B8" w:rsidRPr="00834EE0" w:rsidRDefault="00CA73B8" w:rsidP="003E1D3F">
            <w:p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>Fitting child</w:t>
            </w:r>
          </w:p>
          <w:p w14:paraId="77122938" w14:textId="77777777" w:rsidR="00CA73B8" w:rsidRPr="00834EE0" w:rsidRDefault="00CA73B8" w:rsidP="000A1AF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>Presentations masquerading as seizures</w:t>
            </w:r>
          </w:p>
        </w:tc>
      </w:tr>
      <w:tr w:rsidR="00CA73B8" w14:paraId="2FF81D7B" w14:textId="77777777" w:rsidTr="003E1D3F">
        <w:tc>
          <w:tcPr>
            <w:tcW w:w="2838" w:type="dxa"/>
          </w:tcPr>
          <w:p w14:paraId="19356968" w14:textId="77777777" w:rsidR="00CA73B8" w:rsidRPr="00834EE0" w:rsidRDefault="00CA73B8" w:rsidP="003E1D3F">
            <w:pPr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31196BC9" w14:textId="77777777" w:rsidR="00CA73B8" w:rsidRPr="00834EE0" w:rsidRDefault="00CA73B8" w:rsidP="00A850FA">
            <w:p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>Child with breathing difficulties</w:t>
            </w:r>
          </w:p>
          <w:p w14:paraId="3748CFEB" w14:textId="77777777" w:rsidR="00CA73B8" w:rsidRPr="00834EE0" w:rsidRDefault="00CA73B8" w:rsidP="00A850F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>Croup/ upper airway problems</w:t>
            </w:r>
          </w:p>
          <w:p w14:paraId="7F5D324C" w14:textId="77777777" w:rsidR="00CA73B8" w:rsidRPr="00834EE0" w:rsidRDefault="00CA73B8" w:rsidP="00A850FA">
            <w:p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>Angioedema/ anaphylaxis</w:t>
            </w:r>
            <w:r>
              <w:rPr>
                <w:sz w:val="20"/>
                <w:szCs w:val="20"/>
              </w:rPr>
              <w:t xml:space="preserve"> </w:t>
            </w:r>
          </w:p>
          <w:p w14:paraId="355F9C33" w14:textId="77777777" w:rsidR="00CA73B8" w:rsidRPr="00834EE0" w:rsidRDefault="00CA73B8" w:rsidP="00834EE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:rsidR="00CA73B8" w14:paraId="0A674220" w14:textId="77777777" w:rsidTr="003E1D3F">
        <w:tc>
          <w:tcPr>
            <w:tcW w:w="2838" w:type="dxa"/>
          </w:tcPr>
          <w:p w14:paraId="5C8FC010" w14:textId="77777777" w:rsidR="00CA73B8" w:rsidRPr="00834EE0" w:rsidRDefault="00CA73B8" w:rsidP="003E1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8 27</w:t>
            </w:r>
            <w:r w:rsidRPr="00A850F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</w:t>
            </w:r>
          </w:p>
        </w:tc>
        <w:tc>
          <w:tcPr>
            <w:tcW w:w="6201" w:type="dxa"/>
          </w:tcPr>
          <w:p w14:paraId="11C8117D" w14:textId="77777777" w:rsidR="00CA73B8" w:rsidRPr="00834EE0" w:rsidRDefault="00CA73B8" w:rsidP="003E1D3F">
            <w:p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>Non accidental injury</w:t>
            </w:r>
          </w:p>
          <w:p w14:paraId="43539C8F" w14:textId="77777777" w:rsidR="00CA73B8" w:rsidRPr="00834EE0" w:rsidRDefault="00CA73B8" w:rsidP="000A1AF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>Physical abuse; processes</w:t>
            </w:r>
          </w:p>
          <w:p w14:paraId="79AA03F8" w14:textId="77777777" w:rsidR="00CA73B8" w:rsidRPr="00834EE0" w:rsidRDefault="00CA73B8" w:rsidP="000A1AF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>Supplementing BHS online Vulnerable Child module</w:t>
            </w:r>
          </w:p>
        </w:tc>
      </w:tr>
      <w:tr w:rsidR="00CA73B8" w14:paraId="68E81335" w14:textId="77777777" w:rsidTr="003E1D3F">
        <w:tc>
          <w:tcPr>
            <w:tcW w:w="2838" w:type="dxa"/>
          </w:tcPr>
          <w:p w14:paraId="36607102" w14:textId="77777777" w:rsidR="00CA73B8" w:rsidRPr="00834EE0" w:rsidRDefault="00CA73B8" w:rsidP="003E1D3F">
            <w:pPr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2CDC3A16" w14:textId="77777777" w:rsidR="00CA73B8" w:rsidRPr="00834EE0" w:rsidRDefault="00CA73B8" w:rsidP="003E1D3F">
            <w:p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>Non accidental injury</w:t>
            </w:r>
          </w:p>
          <w:p w14:paraId="17AD2819" w14:textId="77777777" w:rsidR="00CA73B8" w:rsidRPr="00834EE0" w:rsidRDefault="00CA73B8" w:rsidP="000A1AF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>Family violence; neglect; sexual abuse</w:t>
            </w:r>
          </w:p>
        </w:tc>
      </w:tr>
      <w:tr w:rsidR="00CA73B8" w14:paraId="224B0CEB" w14:textId="77777777" w:rsidTr="003E1D3F">
        <w:tc>
          <w:tcPr>
            <w:tcW w:w="2838" w:type="dxa"/>
          </w:tcPr>
          <w:p w14:paraId="2A35C713" w14:textId="77777777" w:rsidR="00CA73B8" w:rsidRPr="00834EE0" w:rsidRDefault="00CA73B8" w:rsidP="003E1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9 3</w:t>
            </w:r>
            <w:r w:rsidRPr="00A850FA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Apr</w:t>
            </w:r>
          </w:p>
        </w:tc>
        <w:tc>
          <w:tcPr>
            <w:tcW w:w="6201" w:type="dxa"/>
          </w:tcPr>
          <w:p w14:paraId="6C22F02D" w14:textId="77777777" w:rsidR="00CA73B8" w:rsidRPr="00834EE0" w:rsidRDefault="00CA73B8" w:rsidP="003E1D3F">
            <w:p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>Childhood development</w:t>
            </w:r>
          </w:p>
          <w:p w14:paraId="1364EB1B" w14:textId="77777777" w:rsidR="00CA73B8" w:rsidRPr="00834EE0" w:rsidRDefault="00CA73B8" w:rsidP="00834EE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>Preschool focus</w:t>
            </w:r>
          </w:p>
          <w:p w14:paraId="219C2EEC" w14:textId="77777777" w:rsidR="00CA73B8" w:rsidRPr="00834EE0" w:rsidRDefault="00CA73B8" w:rsidP="00834EE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>Learning difficulties</w:t>
            </w:r>
          </w:p>
          <w:p w14:paraId="7FC0CB7A" w14:textId="77777777" w:rsidR="00CA73B8" w:rsidRPr="00834EE0" w:rsidRDefault="00CA73B8" w:rsidP="00834EE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834EE0">
              <w:rPr>
                <w:sz w:val="20"/>
                <w:szCs w:val="20"/>
              </w:rPr>
              <w:t>Behavioural</w:t>
            </w:r>
            <w:proofErr w:type="spellEnd"/>
            <w:r w:rsidRPr="00834EE0">
              <w:rPr>
                <w:sz w:val="20"/>
                <w:szCs w:val="20"/>
              </w:rPr>
              <w:t xml:space="preserve"> difficulties</w:t>
            </w:r>
          </w:p>
        </w:tc>
      </w:tr>
      <w:tr w:rsidR="00CA73B8" w14:paraId="21EA67E4" w14:textId="77777777" w:rsidTr="003E1D3F">
        <w:tc>
          <w:tcPr>
            <w:tcW w:w="2838" w:type="dxa"/>
          </w:tcPr>
          <w:p w14:paraId="343B681E" w14:textId="77777777" w:rsidR="00CA73B8" w:rsidRPr="00834EE0" w:rsidRDefault="00CA73B8" w:rsidP="003E1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10 10</w:t>
            </w:r>
            <w:r w:rsidRPr="00A850F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</w:t>
            </w:r>
          </w:p>
        </w:tc>
        <w:tc>
          <w:tcPr>
            <w:tcW w:w="6201" w:type="dxa"/>
          </w:tcPr>
          <w:p w14:paraId="66160B15" w14:textId="77777777" w:rsidR="00CA73B8" w:rsidRPr="00834EE0" w:rsidRDefault="00CA73B8" w:rsidP="003E1D3F">
            <w:p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>Child with sepsis</w:t>
            </w:r>
          </w:p>
          <w:p w14:paraId="76B409B4" w14:textId="77777777" w:rsidR="00CA73B8" w:rsidRPr="00834EE0" w:rsidRDefault="00CA73B8" w:rsidP="00834EE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>Differentials</w:t>
            </w:r>
          </w:p>
          <w:p w14:paraId="73E53FDD" w14:textId="77777777" w:rsidR="00CA73B8" w:rsidRPr="00834EE0" w:rsidRDefault="00CA73B8" w:rsidP="00834EE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>Acid base</w:t>
            </w:r>
          </w:p>
          <w:p w14:paraId="3CCFFCB1" w14:textId="77777777" w:rsidR="00CA73B8" w:rsidRDefault="00CA73B8" w:rsidP="00834EE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>Fluids</w:t>
            </w:r>
          </w:p>
          <w:p w14:paraId="121DF270" w14:textId="77777777" w:rsidR="00CA73B8" w:rsidRPr="008331A8" w:rsidRDefault="00CA73B8" w:rsidP="008331A8">
            <w:pPr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>NO SESSION 14</w:t>
            </w:r>
            <w:r w:rsidRPr="008331A8">
              <w:rPr>
                <w:b/>
                <w:i/>
                <w:color w:val="0000FF"/>
                <w:sz w:val="20"/>
                <w:szCs w:val="20"/>
                <w:vertAlign w:val="superscript"/>
              </w:rPr>
              <w:t>TH</w:t>
            </w:r>
            <w:r>
              <w:rPr>
                <w:b/>
                <w:i/>
                <w:color w:val="0000FF"/>
                <w:sz w:val="20"/>
                <w:szCs w:val="20"/>
              </w:rPr>
              <w:t xml:space="preserve"> APRIL AS GOOD FRIDAY</w:t>
            </w:r>
          </w:p>
        </w:tc>
      </w:tr>
      <w:tr w:rsidR="00CA73B8" w14:paraId="180B3F16" w14:textId="77777777" w:rsidTr="003E1D3F">
        <w:tc>
          <w:tcPr>
            <w:tcW w:w="2838" w:type="dxa"/>
          </w:tcPr>
          <w:p w14:paraId="38A047F5" w14:textId="77777777" w:rsidR="00CA73B8" w:rsidRPr="00834EE0" w:rsidRDefault="00CA73B8" w:rsidP="003E1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11 17</w:t>
            </w:r>
            <w:r w:rsidRPr="00A850F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</w:t>
            </w:r>
          </w:p>
        </w:tc>
        <w:tc>
          <w:tcPr>
            <w:tcW w:w="6201" w:type="dxa"/>
          </w:tcPr>
          <w:p w14:paraId="77F54955" w14:textId="77777777" w:rsidR="00CA73B8" w:rsidRPr="00834EE0" w:rsidRDefault="00CA73B8" w:rsidP="003E1D3F">
            <w:p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>Neonatal rashes</w:t>
            </w:r>
          </w:p>
        </w:tc>
      </w:tr>
      <w:tr w:rsidR="00CA73B8" w14:paraId="5DAE3BEC" w14:textId="77777777" w:rsidTr="003E1D3F">
        <w:tc>
          <w:tcPr>
            <w:tcW w:w="2838" w:type="dxa"/>
          </w:tcPr>
          <w:p w14:paraId="027FF68E" w14:textId="77777777" w:rsidR="00CA73B8" w:rsidRPr="00834EE0" w:rsidRDefault="00CA73B8" w:rsidP="003E1D3F">
            <w:pPr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0222449C" w14:textId="77777777" w:rsidR="00CA73B8" w:rsidRPr="00834EE0" w:rsidRDefault="00CA73B8" w:rsidP="003E1D3F">
            <w:p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>RESUS4KIDS</w:t>
            </w:r>
          </w:p>
          <w:p w14:paraId="77AECFCA" w14:textId="77777777" w:rsidR="00CA73B8" w:rsidRPr="00834EE0" w:rsidRDefault="00CA73B8" w:rsidP="00834EE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>Initial online and then practical component</w:t>
            </w:r>
          </w:p>
          <w:p w14:paraId="0866754A" w14:textId="77777777" w:rsidR="00CA73B8" w:rsidRPr="00834EE0" w:rsidRDefault="00CA73B8" w:rsidP="00834EE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 xml:space="preserve">Advance </w:t>
            </w:r>
            <w:proofErr w:type="spellStart"/>
            <w:r w:rsidRPr="00834EE0">
              <w:rPr>
                <w:sz w:val="20"/>
                <w:szCs w:val="20"/>
              </w:rPr>
              <w:t>Paed</w:t>
            </w:r>
            <w:proofErr w:type="spellEnd"/>
            <w:r w:rsidRPr="00834EE0">
              <w:rPr>
                <w:sz w:val="20"/>
                <w:szCs w:val="20"/>
              </w:rPr>
              <w:t xml:space="preserve"> </w:t>
            </w:r>
            <w:proofErr w:type="spellStart"/>
            <w:r w:rsidRPr="00834EE0">
              <w:rPr>
                <w:sz w:val="20"/>
                <w:szCs w:val="20"/>
              </w:rPr>
              <w:t>Resus</w:t>
            </w:r>
            <w:proofErr w:type="spellEnd"/>
          </w:p>
        </w:tc>
      </w:tr>
      <w:tr w:rsidR="00CA73B8" w14:paraId="0FFBEF6C" w14:textId="77777777" w:rsidTr="003E1D3F">
        <w:tc>
          <w:tcPr>
            <w:tcW w:w="2838" w:type="dxa"/>
          </w:tcPr>
          <w:p w14:paraId="003DB4BD" w14:textId="77777777" w:rsidR="00CA73B8" w:rsidRPr="00834EE0" w:rsidRDefault="00CA73B8" w:rsidP="003E1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12 24</w:t>
            </w:r>
            <w:r w:rsidRPr="00A850F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</w:t>
            </w:r>
          </w:p>
        </w:tc>
        <w:tc>
          <w:tcPr>
            <w:tcW w:w="6201" w:type="dxa"/>
          </w:tcPr>
          <w:p w14:paraId="5A4B6EA1" w14:textId="77777777" w:rsidR="00CA73B8" w:rsidRPr="00834EE0" w:rsidRDefault="00CA73B8" w:rsidP="003E1D3F">
            <w:p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 xml:space="preserve">Common GP/ paediatric outpatient </w:t>
            </w:r>
            <w:proofErr w:type="gramStart"/>
            <w:r w:rsidRPr="00834EE0">
              <w:rPr>
                <w:sz w:val="20"/>
                <w:szCs w:val="20"/>
              </w:rPr>
              <w:t xml:space="preserve">scenarios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proofErr w:type="gramEnd"/>
          </w:p>
          <w:p w14:paraId="1AE00AA2" w14:textId="77777777" w:rsidR="00CA73B8" w:rsidRPr="00834EE0" w:rsidRDefault="00CA73B8" w:rsidP="00834EE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>Chronic cough</w:t>
            </w:r>
          </w:p>
          <w:p w14:paraId="2004992F" w14:textId="77777777" w:rsidR="00CA73B8" w:rsidRPr="00834EE0" w:rsidRDefault="00CA73B8" w:rsidP="00834EE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>Recurrent infections</w:t>
            </w:r>
          </w:p>
          <w:p w14:paraId="6B75599E" w14:textId="77777777" w:rsidR="00CA73B8" w:rsidRPr="00834EE0" w:rsidRDefault="00CA73B8" w:rsidP="00834EE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>Abdominal pain</w:t>
            </w:r>
          </w:p>
        </w:tc>
      </w:tr>
      <w:tr w:rsidR="00CA73B8" w14:paraId="433484A6" w14:textId="77777777" w:rsidTr="003E1D3F">
        <w:tc>
          <w:tcPr>
            <w:tcW w:w="2838" w:type="dxa"/>
          </w:tcPr>
          <w:p w14:paraId="4F1CC0CD" w14:textId="77777777" w:rsidR="00CA73B8" w:rsidRDefault="00CA73B8" w:rsidP="003E1D3F">
            <w:pPr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1D1D45A7" w14:textId="77777777" w:rsidR="00CA73B8" w:rsidRPr="00834EE0" w:rsidRDefault="00CA73B8" w:rsidP="00A850FA">
            <w:p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>Common GP/ paediatric outpatient scenarios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</w:p>
          <w:p w14:paraId="0705CE98" w14:textId="77777777" w:rsidR="00CA73B8" w:rsidRPr="00834EE0" w:rsidRDefault="00CA73B8" w:rsidP="00A850F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>Allergy</w:t>
            </w:r>
          </w:p>
          <w:p w14:paraId="04D3562B" w14:textId="77777777" w:rsidR="00CA73B8" w:rsidRPr="00834EE0" w:rsidRDefault="00CA73B8" w:rsidP="00A850F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>Cow’s milk protein allergy</w:t>
            </w:r>
          </w:p>
          <w:p w14:paraId="3A9D64E5" w14:textId="77777777" w:rsidR="00CA73B8" w:rsidRPr="00834EE0" w:rsidRDefault="00CA73B8" w:rsidP="00A850FA">
            <w:pPr>
              <w:rPr>
                <w:sz w:val="20"/>
                <w:szCs w:val="20"/>
              </w:rPr>
            </w:pPr>
            <w:proofErr w:type="gramStart"/>
            <w:r w:rsidRPr="00834EE0">
              <w:rPr>
                <w:sz w:val="20"/>
                <w:szCs w:val="20"/>
              </w:rPr>
              <w:t>eczema</w:t>
            </w:r>
            <w:proofErr w:type="gramEnd"/>
          </w:p>
        </w:tc>
      </w:tr>
      <w:tr w:rsidR="00CA73B8" w14:paraId="5A09BA4B" w14:textId="77777777" w:rsidTr="003E1D3F">
        <w:tc>
          <w:tcPr>
            <w:tcW w:w="2838" w:type="dxa"/>
          </w:tcPr>
          <w:p w14:paraId="50D1BDE1" w14:textId="77777777" w:rsidR="00CA73B8" w:rsidRPr="00834EE0" w:rsidRDefault="00CA73B8" w:rsidP="003E1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13 1</w:t>
            </w:r>
            <w:r w:rsidRPr="00A850FA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6201" w:type="dxa"/>
          </w:tcPr>
          <w:p w14:paraId="196E37F5" w14:textId="77777777" w:rsidR="00CA73B8" w:rsidRPr="00834EE0" w:rsidRDefault="00CA73B8" w:rsidP="00A850FA">
            <w:p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>Common GP/ paediatric outpatient scenarios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</w:p>
          <w:p w14:paraId="346575F7" w14:textId="77777777" w:rsidR="00CA73B8" w:rsidRPr="00834EE0" w:rsidRDefault="00CA73B8" w:rsidP="00A850F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gramStart"/>
            <w:r w:rsidRPr="00834EE0">
              <w:rPr>
                <w:sz w:val="20"/>
                <w:szCs w:val="20"/>
              </w:rPr>
              <w:t>constipation</w:t>
            </w:r>
            <w:proofErr w:type="gramEnd"/>
            <w:r w:rsidRPr="00834EE0">
              <w:rPr>
                <w:sz w:val="20"/>
                <w:szCs w:val="20"/>
              </w:rPr>
              <w:t>/ encopresis</w:t>
            </w:r>
          </w:p>
          <w:p w14:paraId="336B54E8" w14:textId="77777777" w:rsidR="00CA73B8" w:rsidRPr="00834EE0" w:rsidRDefault="00CA73B8" w:rsidP="00A850F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gramStart"/>
            <w:r w:rsidRPr="00834EE0">
              <w:rPr>
                <w:sz w:val="20"/>
                <w:szCs w:val="20"/>
              </w:rPr>
              <w:t>enuresis</w:t>
            </w:r>
            <w:proofErr w:type="gramEnd"/>
          </w:p>
          <w:p w14:paraId="37A50965" w14:textId="77777777" w:rsidR="00CA73B8" w:rsidRDefault="00CA73B8" w:rsidP="00A850F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gramStart"/>
            <w:r w:rsidRPr="00834EE0">
              <w:rPr>
                <w:sz w:val="20"/>
                <w:szCs w:val="20"/>
              </w:rPr>
              <w:t>headache</w:t>
            </w:r>
            <w:proofErr w:type="gramEnd"/>
          </w:p>
          <w:p w14:paraId="51663B9C" w14:textId="77777777" w:rsidR="00CA73B8" w:rsidRPr="00834EE0" w:rsidRDefault="00CA73B8" w:rsidP="00834EE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:rsidR="00CA73B8" w14:paraId="2241D0EE" w14:textId="77777777" w:rsidTr="003E1D3F">
        <w:tc>
          <w:tcPr>
            <w:tcW w:w="2838" w:type="dxa"/>
          </w:tcPr>
          <w:p w14:paraId="423CBB4B" w14:textId="77777777" w:rsidR="00CA73B8" w:rsidRPr="00834EE0" w:rsidRDefault="00CA73B8" w:rsidP="003E1D3F">
            <w:pPr>
              <w:rPr>
                <w:sz w:val="20"/>
                <w:szCs w:val="20"/>
              </w:rPr>
            </w:pPr>
          </w:p>
        </w:tc>
        <w:tc>
          <w:tcPr>
            <w:tcW w:w="6201" w:type="dxa"/>
          </w:tcPr>
          <w:p w14:paraId="2EEA033D" w14:textId="77777777" w:rsidR="00CA73B8" w:rsidRPr="00A850FA" w:rsidRDefault="00CA73B8" w:rsidP="00A850FA">
            <w:pPr>
              <w:rPr>
                <w:sz w:val="20"/>
                <w:szCs w:val="20"/>
              </w:rPr>
            </w:pPr>
            <w:r w:rsidRPr="00834EE0">
              <w:rPr>
                <w:sz w:val="20"/>
                <w:szCs w:val="20"/>
              </w:rPr>
              <w:t>Common GP/ paediatric outpatient scenarios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</w:p>
          <w:p w14:paraId="628B1094" w14:textId="77777777" w:rsidR="00CA73B8" w:rsidRDefault="00CA73B8" w:rsidP="00834EE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behavior</w:t>
            </w:r>
            <w:proofErr w:type="gramEnd"/>
          </w:p>
          <w:p w14:paraId="0C07DA4E" w14:textId="77777777" w:rsidR="00CA73B8" w:rsidRDefault="00CA73B8" w:rsidP="00834EE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ADHD/autism</w:t>
            </w:r>
          </w:p>
          <w:p w14:paraId="244EA254" w14:textId="77777777" w:rsidR="00CA73B8" w:rsidRDefault="00CA73B8" w:rsidP="00834EE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difficulties</w:t>
            </w:r>
          </w:p>
          <w:p w14:paraId="77B628A2" w14:textId="77777777" w:rsidR="00CA73B8" w:rsidRPr="00834EE0" w:rsidRDefault="00CA73B8" w:rsidP="00834EE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obesity</w:t>
            </w:r>
            <w:proofErr w:type="gramEnd"/>
          </w:p>
        </w:tc>
      </w:tr>
    </w:tbl>
    <w:p w14:paraId="51F8FA86" w14:textId="77777777" w:rsidR="00256DC2" w:rsidRPr="003E1D3F" w:rsidRDefault="00256DC2" w:rsidP="003E1D3F"/>
    <w:sectPr w:rsidR="00256DC2" w:rsidRPr="003E1D3F" w:rsidSect="003E1D3F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8648D" w14:textId="77777777" w:rsidR="008B18E7" w:rsidRDefault="008B18E7" w:rsidP="00834EE0">
      <w:r>
        <w:separator/>
      </w:r>
    </w:p>
  </w:endnote>
  <w:endnote w:type="continuationSeparator" w:id="0">
    <w:p w14:paraId="7D58A710" w14:textId="77777777" w:rsidR="008B18E7" w:rsidRDefault="008B18E7" w:rsidP="0083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77"/>
      <w:gridCol w:w="853"/>
    </w:tblGrid>
    <w:tr w:rsidR="008B18E7" w14:paraId="52D59C2A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1AD3DEAD" w14:textId="77777777" w:rsidR="008B18E7" w:rsidRPr="005D0EA4" w:rsidRDefault="008B18E7">
          <w:pPr>
            <w:pStyle w:val="Footer"/>
            <w:jc w:val="right"/>
            <w:rPr>
              <w:i/>
              <w:sz w:val="18"/>
              <w:szCs w:val="18"/>
            </w:rPr>
          </w:pPr>
          <w:r w:rsidRPr="005D0EA4">
            <w:rPr>
              <w:i/>
              <w:sz w:val="18"/>
              <w:szCs w:val="18"/>
            </w:rPr>
            <w:t xml:space="preserve">Author: </w:t>
          </w:r>
          <w:proofErr w:type="spellStart"/>
          <w:r w:rsidRPr="005D0EA4">
            <w:rPr>
              <w:i/>
              <w:sz w:val="18"/>
              <w:szCs w:val="18"/>
            </w:rPr>
            <w:t>Dr</w:t>
          </w:r>
          <w:proofErr w:type="spellEnd"/>
          <w:r w:rsidRPr="005D0EA4">
            <w:rPr>
              <w:i/>
              <w:sz w:val="18"/>
              <w:szCs w:val="18"/>
            </w:rPr>
            <w:t xml:space="preserve"> Shabna </w:t>
          </w:r>
          <w:proofErr w:type="spellStart"/>
          <w:r w:rsidRPr="005D0EA4">
            <w:rPr>
              <w:i/>
              <w:sz w:val="18"/>
              <w:szCs w:val="18"/>
            </w:rPr>
            <w:t>Rajapaksa</w:t>
          </w:r>
          <w:proofErr w:type="spellEnd"/>
          <w:r w:rsidRPr="005D0EA4">
            <w:rPr>
              <w:i/>
              <w:sz w:val="18"/>
              <w:szCs w:val="18"/>
            </w:rPr>
            <w:t xml:space="preserve"> MA MB </w:t>
          </w:r>
          <w:proofErr w:type="spellStart"/>
          <w:r w:rsidRPr="005D0EA4">
            <w:rPr>
              <w:i/>
              <w:sz w:val="18"/>
              <w:szCs w:val="18"/>
            </w:rPr>
            <w:t>BChir</w:t>
          </w:r>
          <w:proofErr w:type="spellEnd"/>
          <w:r w:rsidRPr="005D0EA4">
            <w:rPr>
              <w:i/>
              <w:sz w:val="18"/>
              <w:szCs w:val="18"/>
            </w:rPr>
            <w:t xml:space="preserve"> MSc (Medical Education) FRCPCH FRACP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4D1251B6" w14:textId="77777777" w:rsidR="008B18E7" w:rsidRDefault="008B18E7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A73B8" w:rsidRPr="00CA73B8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67D4EA6C" w14:textId="77777777" w:rsidR="008B18E7" w:rsidRDefault="008B18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FCC22" w14:textId="77777777" w:rsidR="008B18E7" w:rsidRDefault="008B18E7" w:rsidP="00834EE0">
      <w:r>
        <w:separator/>
      </w:r>
    </w:p>
  </w:footnote>
  <w:footnote w:type="continuationSeparator" w:id="0">
    <w:p w14:paraId="70D2035A" w14:textId="77777777" w:rsidR="008B18E7" w:rsidRDefault="008B18E7" w:rsidP="00834E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00A1A" w14:textId="77777777" w:rsidR="008B18E7" w:rsidRDefault="008B18E7">
    <w:pPr>
      <w:pStyle w:val="Header"/>
    </w:pPr>
    <w:r>
      <w:rPr>
        <w:noProof/>
      </w:rPr>
      <w:drawing>
        <wp:inline distT="0" distB="0" distL="0" distR="0" wp14:anchorId="7F0DBDB2" wp14:editId="4D334DB3">
          <wp:extent cx="1286510" cy="1152525"/>
          <wp:effectExtent l="0" t="0" r="889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305E37" w14:textId="77777777" w:rsidR="008B18E7" w:rsidRDefault="008B18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A2E7733"/>
    <w:multiLevelType w:val="hybridMultilevel"/>
    <w:tmpl w:val="2638B134"/>
    <w:lvl w:ilvl="0" w:tplc="DAA4470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3F"/>
    <w:rsid w:val="000A1AF6"/>
    <w:rsid w:val="00256DC2"/>
    <w:rsid w:val="003E1D3F"/>
    <w:rsid w:val="005D0EA4"/>
    <w:rsid w:val="007976AA"/>
    <w:rsid w:val="007D3E32"/>
    <w:rsid w:val="008331A8"/>
    <w:rsid w:val="00834EE0"/>
    <w:rsid w:val="008B18E7"/>
    <w:rsid w:val="00923D97"/>
    <w:rsid w:val="00A850FA"/>
    <w:rsid w:val="00BB7345"/>
    <w:rsid w:val="00C71D84"/>
    <w:rsid w:val="00CA73B8"/>
    <w:rsid w:val="00EE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3487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D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3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E1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1A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E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EE0"/>
  </w:style>
  <w:style w:type="paragraph" w:styleId="Footer">
    <w:name w:val="footer"/>
    <w:basedOn w:val="Normal"/>
    <w:link w:val="FooterChar"/>
    <w:uiPriority w:val="99"/>
    <w:unhideWhenUsed/>
    <w:rsid w:val="00834E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E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D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3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E1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1A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E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EE0"/>
  </w:style>
  <w:style w:type="paragraph" w:styleId="Footer">
    <w:name w:val="footer"/>
    <w:basedOn w:val="Normal"/>
    <w:link w:val="FooterChar"/>
    <w:uiPriority w:val="99"/>
    <w:unhideWhenUsed/>
    <w:rsid w:val="00834E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65B31-5DFF-764E-827A-4D79B5CF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2541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Shabna Harridge</dc:creator>
  <cp:keywords/>
  <dc:description/>
  <cp:lastModifiedBy>Shabna Harridge</cp:lastModifiedBy>
  <cp:revision>2</cp:revision>
  <dcterms:created xsi:type="dcterms:W3CDTF">2017-02-21T10:32:00Z</dcterms:created>
  <dcterms:modified xsi:type="dcterms:W3CDTF">2017-02-21T10:32:00Z</dcterms:modified>
</cp:coreProperties>
</file>